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4F" w:rsidRPr="007A42FD" w:rsidRDefault="003A2D4F" w:rsidP="003A2D4F">
      <w:pPr>
        <w:pStyle w:val="p5"/>
        <w:spacing w:line="200" w:lineRule="atLeast"/>
        <w:rPr>
          <w:rFonts w:ascii="Times New Roman" w:hAnsi="Times New Roman" w:cs="Times New Roman"/>
          <w:sz w:val="22"/>
          <w:szCs w:val="22"/>
        </w:rPr>
      </w:pPr>
      <w:r w:rsidRPr="007A42FD">
        <w:rPr>
          <w:rFonts w:ascii="Times New Roman" w:hAnsi="Times New Roman" w:cs="Times New Roman"/>
          <w:sz w:val="22"/>
          <w:szCs w:val="22"/>
        </w:rPr>
        <w:t xml:space="preserve">UMOWA SPRZEDAŻY PRODUKTÓW </w:t>
      </w:r>
      <w:r>
        <w:rPr>
          <w:rFonts w:ascii="Times New Roman" w:hAnsi="Times New Roman" w:cs="Times New Roman"/>
          <w:sz w:val="22"/>
          <w:szCs w:val="22"/>
        </w:rPr>
        <w:t>DO DEZYNFEKCJI</w:t>
      </w:r>
    </w:p>
    <w:p w:rsidR="003A2D4F" w:rsidRPr="007A42FD" w:rsidRDefault="003A2D4F" w:rsidP="003A2D4F">
      <w:pPr>
        <w:spacing w:line="200" w:lineRule="atLeast"/>
        <w:jc w:val="both"/>
        <w:rPr>
          <w:bCs/>
          <w:sz w:val="22"/>
          <w:szCs w:val="22"/>
        </w:rPr>
      </w:pPr>
    </w:p>
    <w:p w:rsidR="003A2D4F" w:rsidRPr="007A42FD" w:rsidRDefault="003A2D4F" w:rsidP="003A2D4F">
      <w:pPr>
        <w:spacing w:line="200" w:lineRule="atLeast"/>
        <w:jc w:val="both"/>
        <w:rPr>
          <w:bCs/>
          <w:sz w:val="22"/>
          <w:szCs w:val="22"/>
        </w:rPr>
      </w:pPr>
      <w:r w:rsidRPr="007A42FD">
        <w:rPr>
          <w:bCs/>
          <w:sz w:val="22"/>
          <w:szCs w:val="22"/>
        </w:rPr>
        <w:t xml:space="preserve">Zawarta w dniu </w:t>
      </w:r>
      <w:r w:rsidR="00AF45CC">
        <w:rPr>
          <w:bCs/>
          <w:sz w:val="22"/>
          <w:szCs w:val="22"/>
        </w:rPr>
        <w:t>…………</w:t>
      </w:r>
      <w:r w:rsidRPr="007A42FD">
        <w:rPr>
          <w:bCs/>
          <w:sz w:val="22"/>
          <w:szCs w:val="22"/>
        </w:rPr>
        <w:t xml:space="preserve"> roku w Katowicach pomiędzy:  </w:t>
      </w:r>
    </w:p>
    <w:p w:rsidR="003A2D4F" w:rsidRPr="007A42FD" w:rsidRDefault="003A2D4F" w:rsidP="003A2D4F">
      <w:pPr>
        <w:pStyle w:val="Tekstpodstawowy"/>
        <w:spacing w:line="200" w:lineRule="atLeast"/>
        <w:rPr>
          <w:b/>
          <w:sz w:val="22"/>
          <w:szCs w:val="22"/>
        </w:rPr>
      </w:pPr>
    </w:p>
    <w:p w:rsidR="003A2D4F" w:rsidRPr="007A42FD" w:rsidRDefault="003A2D4F" w:rsidP="003A2D4F">
      <w:pPr>
        <w:spacing w:line="276" w:lineRule="auto"/>
        <w:jc w:val="both"/>
        <w:rPr>
          <w:color w:val="000000"/>
        </w:rPr>
      </w:pPr>
      <w:r w:rsidRPr="007A42FD">
        <w:rPr>
          <w:b/>
          <w:bCs/>
          <w:color w:val="000000"/>
        </w:rPr>
        <w:t xml:space="preserve">„Szpitale Polskie” Spółka Akcyjna </w:t>
      </w:r>
      <w:r w:rsidRPr="007A42FD">
        <w:rPr>
          <w:bCs/>
          <w:color w:val="000000"/>
        </w:rPr>
        <w:t xml:space="preserve">z siedzibą w Katowicach (40-568) przy ul. Ligockiej 103, wpisana do rejestru przedsiębiorców prowadzonego przez Sąd Rejonowy Katowice - Wschód w Katowicach pod numerem KRS 0000313329, o kapitale zakładowym 29.877.880,00 złotych wpłaconym w całości, NIP: 9542642610, REGON: 240955256, </w:t>
      </w:r>
      <w:r w:rsidRPr="007A42FD">
        <w:rPr>
          <w:color w:val="000000"/>
        </w:rPr>
        <w:t>reprezentowana przez: Monikę Podziewską- Prezesa Zarządu</w:t>
      </w:r>
    </w:p>
    <w:p w:rsidR="003A2D4F" w:rsidRPr="007A42FD" w:rsidRDefault="003A2D4F" w:rsidP="003A2D4F">
      <w:pPr>
        <w:spacing w:line="200" w:lineRule="atLeast"/>
        <w:jc w:val="both"/>
        <w:rPr>
          <w:bCs/>
          <w:sz w:val="22"/>
          <w:szCs w:val="22"/>
        </w:rPr>
      </w:pPr>
      <w:r w:rsidRPr="007A42FD">
        <w:rPr>
          <w:bCs/>
          <w:sz w:val="22"/>
          <w:szCs w:val="22"/>
        </w:rPr>
        <w:t>zwaną dalej „</w:t>
      </w:r>
      <w:r w:rsidRPr="007A42FD">
        <w:rPr>
          <w:b/>
          <w:sz w:val="22"/>
          <w:szCs w:val="22"/>
        </w:rPr>
        <w:t>Zamawiającym”</w:t>
      </w:r>
      <w:r w:rsidRPr="007A42FD">
        <w:rPr>
          <w:bCs/>
          <w:sz w:val="22"/>
          <w:szCs w:val="22"/>
        </w:rPr>
        <w:t>,,</w:t>
      </w:r>
    </w:p>
    <w:p w:rsidR="00B8295C" w:rsidRDefault="00B8295C" w:rsidP="003A2D4F">
      <w:pPr>
        <w:pStyle w:val="Tekstpodstawowy"/>
        <w:spacing w:line="200" w:lineRule="atLeast"/>
        <w:rPr>
          <w:bCs/>
          <w:sz w:val="22"/>
          <w:szCs w:val="22"/>
        </w:rPr>
      </w:pPr>
    </w:p>
    <w:p w:rsidR="003A2D4F" w:rsidRPr="007A42FD" w:rsidRDefault="003A2D4F" w:rsidP="003A2D4F">
      <w:pPr>
        <w:pStyle w:val="Tekstpodstawowy"/>
        <w:spacing w:line="200" w:lineRule="atLeast"/>
        <w:rPr>
          <w:bCs/>
          <w:sz w:val="22"/>
          <w:szCs w:val="22"/>
        </w:rPr>
      </w:pPr>
      <w:r w:rsidRPr="007A42FD">
        <w:rPr>
          <w:bCs/>
          <w:sz w:val="22"/>
          <w:szCs w:val="22"/>
        </w:rPr>
        <w:t>a</w:t>
      </w:r>
    </w:p>
    <w:p w:rsidR="00B8295C" w:rsidRDefault="00B8295C" w:rsidP="003A2D4F">
      <w:pPr>
        <w:spacing w:line="200" w:lineRule="atLeast"/>
        <w:jc w:val="both"/>
        <w:rPr>
          <w:bCs/>
          <w:sz w:val="22"/>
          <w:szCs w:val="22"/>
        </w:rPr>
      </w:pPr>
    </w:p>
    <w:p w:rsidR="003A2D4F" w:rsidRPr="00B8295C" w:rsidRDefault="00B8295C" w:rsidP="00B8295C">
      <w:pPr>
        <w:spacing w:line="276" w:lineRule="auto"/>
        <w:jc w:val="both"/>
        <w:rPr>
          <w:bCs/>
        </w:rPr>
      </w:pPr>
      <w:r w:rsidRPr="0087223E">
        <w:rPr>
          <w:b/>
          <w:bCs/>
        </w:rPr>
        <w:t>„</w:t>
      </w:r>
      <w:r w:rsidR="003A2D4F" w:rsidRPr="00B8295C">
        <w:rPr>
          <w:bCs/>
        </w:rPr>
        <w:t>zwanym dalej „</w:t>
      </w:r>
      <w:r w:rsidR="003A2D4F" w:rsidRPr="00B8295C">
        <w:rPr>
          <w:b/>
        </w:rPr>
        <w:t>Wykonawcą”</w:t>
      </w:r>
      <w:r w:rsidR="003A2D4F" w:rsidRPr="00B8295C">
        <w:rPr>
          <w:bCs/>
        </w:rPr>
        <w:t>,</w:t>
      </w:r>
    </w:p>
    <w:p w:rsidR="003A2D4F" w:rsidRPr="007A42FD" w:rsidRDefault="003A2D4F" w:rsidP="003A2D4F">
      <w:pPr>
        <w:spacing w:line="200" w:lineRule="atLeast"/>
        <w:jc w:val="both"/>
        <w:rPr>
          <w:bCs/>
          <w:sz w:val="22"/>
          <w:szCs w:val="22"/>
        </w:rPr>
      </w:pPr>
    </w:p>
    <w:p w:rsidR="003A2D4F" w:rsidRPr="007A42FD" w:rsidRDefault="003A2D4F" w:rsidP="003A2D4F">
      <w:pPr>
        <w:spacing w:line="200" w:lineRule="atLeast"/>
        <w:jc w:val="both"/>
        <w:rPr>
          <w:b/>
          <w:sz w:val="22"/>
          <w:szCs w:val="22"/>
        </w:rPr>
      </w:pPr>
      <w:r w:rsidRPr="007A42FD">
        <w:rPr>
          <w:b/>
          <w:sz w:val="22"/>
          <w:szCs w:val="22"/>
        </w:rPr>
        <w:t>zwanymi dalej łącznie „Stronami”, osobno zaś „Stroną”</w:t>
      </w:r>
    </w:p>
    <w:p w:rsidR="003A2D4F" w:rsidRPr="007A42FD" w:rsidRDefault="003A2D4F" w:rsidP="003A2D4F">
      <w:pPr>
        <w:spacing w:line="200" w:lineRule="atLeast"/>
        <w:jc w:val="both"/>
        <w:rPr>
          <w:b/>
          <w:sz w:val="22"/>
          <w:szCs w:val="22"/>
        </w:rPr>
      </w:pPr>
    </w:p>
    <w:p w:rsidR="003A2D4F" w:rsidRPr="007A42FD" w:rsidRDefault="003A2D4F" w:rsidP="003A2D4F">
      <w:pPr>
        <w:spacing w:line="200" w:lineRule="atLeast"/>
        <w:jc w:val="both"/>
        <w:rPr>
          <w:bCs/>
          <w:sz w:val="22"/>
          <w:szCs w:val="22"/>
        </w:rPr>
      </w:pPr>
      <w:r w:rsidRPr="007A42FD">
        <w:rPr>
          <w:bCs/>
          <w:sz w:val="22"/>
          <w:szCs w:val="22"/>
        </w:rPr>
        <w:t>o następującej treści:</w:t>
      </w:r>
    </w:p>
    <w:p w:rsidR="003A2D4F" w:rsidRPr="007A42FD" w:rsidRDefault="003A2D4F" w:rsidP="003A2D4F">
      <w:pPr>
        <w:pStyle w:val="Nagwek2"/>
        <w:spacing w:line="200" w:lineRule="atLeast"/>
        <w:jc w:val="both"/>
        <w:rPr>
          <w:b/>
          <w:sz w:val="22"/>
          <w:szCs w:val="22"/>
        </w:rPr>
      </w:pPr>
    </w:p>
    <w:p w:rsidR="003A2D4F" w:rsidRDefault="003A2D4F" w:rsidP="003A2D4F">
      <w:pPr>
        <w:pStyle w:val="Nagwek2"/>
        <w:spacing w:after="120" w:line="276" w:lineRule="auto"/>
        <w:ind w:left="0" w:firstLine="0"/>
        <w:rPr>
          <w:b/>
          <w:szCs w:val="24"/>
        </w:rPr>
      </w:pPr>
    </w:p>
    <w:p w:rsidR="003A2D4F" w:rsidRPr="007A42FD" w:rsidRDefault="003A2D4F" w:rsidP="003A2D4F">
      <w:pPr>
        <w:pStyle w:val="Nagwek2"/>
        <w:spacing w:after="120" w:line="276" w:lineRule="auto"/>
        <w:ind w:left="0" w:firstLine="0"/>
        <w:rPr>
          <w:b/>
          <w:szCs w:val="24"/>
        </w:rPr>
      </w:pPr>
      <w:r w:rsidRPr="007A42FD">
        <w:rPr>
          <w:b/>
          <w:szCs w:val="24"/>
        </w:rPr>
        <w:t>§ 1.</w:t>
      </w:r>
    </w:p>
    <w:p w:rsidR="003A2D4F" w:rsidRPr="007A42FD" w:rsidRDefault="003A2D4F" w:rsidP="003A2D4F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 w:rsidRPr="007A42FD">
        <w:t xml:space="preserve">Na mocy postanowień niniejszej umowy Wykonawca zobowiązuje się do  sprzedaży na  rzecz Zamawiającego produktów </w:t>
      </w:r>
      <w:r>
        <w:t xml:space="preserve">do dezynfekcji w  asortymencie </w:t>
      </w:r>
      <w:r w:rsidRPr="007A42FD">
        <w:t xml:space="preserve">wyszczególnionym  w złożonej przez Wykonawcę ofercie stanowiącej </w:t>
      </w:r>
      <w:r w:rsidRPr="007A42FD">
        <w:rPr>
          <w:b/>
          <w:bCs/>
        </w:rPr>
        <w:t>załączniku nr 1</w:t>
      </w:r>
      <w:r w:rsidRPr="007A42FD">
        <w:t xml:space="preserve"> do niniejszej umowy (dalej: Produkty) za odpowiednim wynagrodzeniem ustalonym w niniejszej umowie.</w:t>
      </w:r>
    </w:p>
    <w:p w:rsidR="003A2D4F" w:rsidRPr="007A42FD" w:rsidRDefault="003A2D4F" w:rsidP="003A2D4F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 w:rsidRPr="007A42FD">
        <w:t>Ustalenie ilości dostarczonych Produktów następuje każdorazowo w zamówieniu składanym przez  Zamawiającego.</w:t>
      </w:r>
    </w:p>
    <w:p w:rsidR="003A2D4F" w:rsidRPr="007A42FD" w:rsidRDefault="003A2D4F" w:rsidP="003A2D4F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 w:rsidRPr="007A42FD">
        <w:t>Wykonawca oświadcza, iż oferowane przez niego Produkty  dopuszczone są do obrotu zgodnie z obowiązującymi na terytorium Rzeczp</w:t>
      </w:r>
      <w:r>
        <w:t>ospolitej Polskiej  przepisami,</w:t>
      </w:r>
      <w:r w:rsidRPr="007A42FD">
        <w:t xml:space="preserve">  dostarczane będą w oryginalnych opakowania z nazwą lub logo producenta, oznaczonych  znakiem CE, datą ważności, numerem serii oraz innymi danymi umożliwiającymi identyfikację Produktu a także zawierającymi  ulotkę informacyjną w języku polskim.</w:t>
      </w:r>
      <w:r w:rsidRPr="007A42FD">
        <w:rPr>
          <w:bCs/>
          <w:kern w:val="1"/>
        </w:rPr>
        <w:t xml:space="preserve"> </w:t>
      </w:r>
      <w:r w:rsidRPr="007A42FD">
        <w:rPr>
          <w:bCs/>
        </w:rPr>
        <w:t>Wykonawca oświadcza, że ponosi całkowitą odpowiedzialność wobec Zamawiającego jak i osób trzecich w szczególności organów uprawnionych do kontroli zgodności tych produktów z normami określonymi w przepisach prawa.</w:t>
      </w:r>
    </w:p>
    <w:p w:rsidR="003A2D4F" w:rsidRPr="007A42FD" w:rsidRDefault="003A2D4F" w:rsidP="003A2D4F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 w:rsidRPr="007A42FD">
        <w:t xml:space="preserve">Wykonawca zobowiązuje się do dostarczania zamawianych Produktów, których termin ważności wynosi co najmniej 12 miesięcy. Zamawiający dopuszcza </w:t>
      </w:r>
      <w:r w:rsidRPr="007A42FD">
        <w:rPr>
          <w:bCs/>
        </w:rPr>
        <w:t>możliwość dostarczenia zamówionych Produktów z krótszym terminem ważności po uprzednim jego uzgodnieniu z Zamawiającym.</w:t>
      </w:r>
    </w:p>
    <w:p w:rsidR="003A2D4F" w:rsidRPr="007A42FD" w:rsidRDefault="003A2D4F" w:rsidP="003A2D4F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7A42FD">
        <w:rPr>
          <w:color w:val="000000"/>
        </w:rPr>
        <w:t>Zamówienie określonego Produktu dokonywane będzie pisemnie za pomocą faxu na numer ………</w:t>
      </w:r>
      <w:r>
        <w:rPr>
          <w:color w:val="000000"/>
        </w:rPr>
        <w:t>……</w:t>
      </w:r>
      <w:r w:rsidRPr="007A42FD">
        <w:rPr>
          <w:color w:val="000000"/>
        </w:rPr>
        <w:t>, lub  poczty e-mail …………….</w:t>
      </w:r>
    </w:p>
    <w:p w:rsidR="003A2D4F" w:rsidRPr="007A42FD" w:rsidRDefault="003A2D4F" w:rsidP="003A2D4F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bCs/>
        </w:rPr>
      </w:pPr>
      <w:r w:rsidRPr="007A42FD">
        <w:rPr>
          <w:bCs/>
          <w:color w:val="000000"/>
        </w:rPr>
        <w:t xml:space="preserve">Zamówienie, o którym mowa  w ust 4 powyżej zawierać powinno w szczególności: określenie Produktu,  jego ilości,  (w przeliczeniu na opakowania) oraz termin i adres dostawy. </w:t>
      </w:r>
      <w:r w:rsidRPr="007A42FD">
        <w:rPr>
          <w:color w:val="000000"/>
        </w:rPr>
        <w:t>Zamówienia składane będą nie później niż na 3 dni robocze przed w</w:t>
      </w:r>
      <w:r w:rsidRPr="007A42FD">
        <w:t xml:space="preserve">skazanym w zamówieniu terminem dostawy.  </w:t>
      </w:r>
    </w:p>
    <w:p w:rsidR="003A2D4F" w:rsidRPr="007A42FD" w:rsidRDefault="003A2D4F" w:rsidP="003A2D4F">
      <w:pPr>
        <w:numPr>
          <w:ilvl w:val="0"/>
          <w:numId w:val="2"/>
        </w:numPr>
        <w:spacing w:line="276" w:lineRule="auto"/>
        <w:jc w:val="both"/>
      </w:pPr>
      <w:r w:rsidRPr="007A42FD">
        <w:t>Umowa nie określa wielkości zamówień, które mogą się zmieniać w zależności od potrzeb  Zamawiającego.</w:t>
      </w:r>
    </w:p>
    <w:p w:rsidR="003A2D4F" w:rsidRDefault="003A2D4F" w:rsidP="003A2D4F">
      <w:pPr>
        <w:spacing w:after="120" w:line="276" w:lineRule="auto"/>
        <w:jc w:val="center"/>
        <w:rPr>
          <w:b/>
        </w:rPr>
      </w:pPr>
    </w:p>
    <w:p w:rsidR="003A2D4F" w:rsidRPr="007A42FD" w:rsidRDefault="003A2D4F" w:rsidP="003A2D4F">
      <w:pPr>
        <w:spacing w:after="120" w:line="276" w:lineRule="auto"/>
        <w:jc w:val="center"/>
        <w:rPr>
          <w:b/>
        </w:rPr>
      </w:pPr>
      <w:r w:rsidRPr="007A42FD">
        <w:rPr>
          <w:b/>
        </w:rPr>
        <w:lastRenderedPageBreak/>
        <w:t>§ 2.</w:t>
      </w:r>
    </w:p>
    <w:p w:rsidR="003A2D4F" w:rsidRPr="007A42FD" w:rsidRDefault="003A2D4F" w:rsidP="003A2D4F">
      <w:pPr>
        <w:pStyle w:val="Tekstpodstawowy"/>
        <w:numPr>
          <w:ilvl w:val="0"/>
          <w:numId w:val="6"/>
        </w:numPr>
        <w:tabs>
          <w:tab w:val="left" w:pos="360"/>
          <w:tab w:val="left" w:pos="720"/>
        </w:tabs>
        <w:spacing w:line="276" w:lineRule="auto"/>
        <w:rPr>
          <w:szCs w:val="24"/>
        </w:rPr>
      </w:pPr>
      <w:r w:rsidRPr="007A42FD">
        <w:rPr>
          <w:szCs w:val="24"/>
        </w:rPr>
        <w:t xml:space="preserve"> Wykonawca zobowiązuje się do dostarczenia zamówionych  Produktów w terminie nie przekraczającym 3 dni roboczych od daty złożenia zamówienia</w:t>
      </w:r>
      <w:r w:rsidRPr="007A42FD">
        <w:rPr>
          <w:bCs/>
          <w:kern w:val="1"/>
          <w:szCs w:val="24"/>
        </w:rPr>
        <w:t xml:space="preserve"> </w:t>
      </w:r>
      <w:r w:rsidRPr="007A42FD">
        <w:rPr>
          <w:bCs/>
          <w:szCs w:val="24"/>
        </w:rPr>
        <w:t xml:space="preserve">zgodnie z zapotrzebowaniem złożonym przez Zamawiającego, do wskazanego przez Zamawiającego miejsca znajdującego się w siedzibie </w:t>
      </w:r>
      <w:r>
        <w:rPr>
          <w:bCs/>
          <w:szCs w:val="24"/>
        </w:rPr>
        <w:t>zakładu</w:t>
      </w:r>
      <w:r w:rsidRPr="007A42FD">
        <w:rPr>
          <w:bCs/>
          <w:szCs w:val="24"/>
        </w:rPr>
        <w:t xml:space="preserve"> leczniczego prowadzonego przez Zamawiającego pod nazwą Drawskie Centrum Specjalis</w:t>
      </w:r>
      <w:r>
        <w:rPr>
          <w:bCs/>
          <w:szCs w:val="24"/>
        </w:rPr>
        <w:t xml:space="preserve">tyczne lub Szpital Polski Sztum </w:t>
      </w:r>
      <w:r w:rsidRPr="007A42FD">
        <w:rPr>
          <w:bCs/>
          <w:szCs w:val="24"/>
        </w:rPr>
        <w:t xml:space="preserve">(dalej: Szpital). Zamawiający dopuszcza możliwość dostarczenia zamówionych Produktów w terminie przekraczającym 3 dni robocze od daty złożenia zamówienia po uprzednim uzgodnieniu terminu jego realizacji z Zamawiającym. </w:t>
      </w:r>
    </w:p>
    <w:p w:rsidR="003A2D4F" w:rsidRPr="007A42FD" w:rsidRDefault="003A2D4F" w:rsidP="003A2D4F">
      <w:pPr>
        <w:pStyle w:val="Tekstpodstawowy"/>
        <w:numPr>
          <w:ilvl w:val="0"/>
          <w:numId w:val="6"/>
        </w:numPr>
        <w:tabs>
          <w:tab w:val="left" w:pos="360"/>
          <w:tab w:val="left" w:pos="720"/>
        </w:tabs>
        <w:spacing w:line="276" w:lineRule="auto"/>
        <w:rPr>
          <w:iCs/>
          <w:szCs w:val="24"/>
        </w:rPr>
      </w:pPr>
      <w:r w:rsidRPr="007A42FD">
        <w:rPr>
          <w:iCs/>
          <w:szCs w:val="24"/>
        </w:rPr>
        <w:t>Wykonawca dostarczy Produkty do wskazanej przez Zamawiającego siedziby Szpitala na własny koszt i ryzyko.</w:t>
      </w:r>
      <w:r w:rsidRPr="007A42FD">
        <w:rPr>
          <w:szCs w:val="24"/>
        </w:rPr>
        <w:t xml:space="preserve"> </w:t>
      </w:r>
      <w:r w:rsidRPr="007A42FD">
        <w:rPr>
          <w:iCs/>
          <w:szCs w:val="24"/>
        </w:rPr>
        <w:t>Wykonawca ponosi pełną odpowiedzialność za jakość Produktów oraz odpowiednie opakowanie</w:t>
      </w:r>
      <w:r w:rsidRPr="007A42FD">
        <w:rPr>
          <w:szCs w:val="24"/>
        </w:rPr>
        <w:t xml:space="preserve"> </w:t>
      </w:r>
      <w:r w:rsidRPr="007A42FD">
        <w:rPr>
          <w:iCs/>
          <w:szCs w:val="24"/>
        </w:rPr>
        <w:t>Produktów na czas dostawy.</w:t>
      </w:r>
    </w:p>
    <w:p w:rsidR="003A2D4F" w:rsidRPr="007A42FD" w:rsidRDefault="003A2D4F" w:rsidP="003A2D4F">
      <w:pPr>
        <w:pStyle w:val="Tekstpodstawowy"/>
        <w:numPr>
          <w:ilvl w:val="0"/>
          <w:numId w:val="6"/>
        </w:numPr>
        <w:tabs>
          <w:tab w:val="left" w:pos="360"/>
          <w:tab w:val="left" w:pos="720"/>
        </w:tabs>
        <w:spacing w:line="276" w:lineRule="auto"/>
        <w:rPr>
          <w:iCs/>
          <w:szCs w:val="24"/>
        </w:rPr>
      </w:pPr>
      <w:r w:rsidRPr="007A42FD">
        <w:rPr>
          <w:iCs/>
          <w:szCs w:val="24"/>
        </w:rPr>
        <w:t>Wykonawca zapewnia, że środek transportu użyty do realizacji dostawy będzie uwzględniał właściwości Produktu i zabezpieczał jego jakość, a w szczególności spełniał wymagania określone przepisami prawa w tym procedurą Dobrej Praktyki Dystrybucyjnej.</w:t>
      </w:r>
      <w:r w:rsidRPr="007A42FD">
        <w:rPr>
          <w:bCs/>
          <w:kern w:val="1"/>
          <w:szCs w:val="24"/>
        </w:rPr>
        <w:t xml:space="preserve"> </w:t>
      </w:r>
      <w:r w:rsidRPr="007A42FD">
        <w:rPr>
          <w:bCs/>
          <w:iCs/>
          <w:szCs w:val="24"/>
        </w:rPr>
        <w:t xml:space="preserve">Dostawa Produktów zostanie każdorazowo potwierdzona na dokumencie dostawy, którego egzemplarz otrzyma Zamawiający.  </w:t>
      </w:r>
    </w:p>
    <w:p w:rsidR="003A2D4F" w:rsidRPr="007A42FD" w:rsidRDefault="003A2D4F" w:rsidP="003A2D4F">
      <w:pPr>
        <w:pStyle w:val="Tekstpodstawowy"/>
        <w:spacing w:line="276" w:lineRule="auto"/>
        <w:rPr>
          <w:szCs w:val="24"/>
        </w:rPr>
      </w:pPr>
    </w:p>
    <w:p w:rsidR="003A2D4F" w:rsidRPr="007A42FD" w:rsidRDefault="003A2D4F" w:rsidP="003A2D4F">
      <w:pPr>
        <w:pStyle w:val="Tekstpodstawowy"/>
        <w:spacing w:after="120" w:line="276" w:lineRule="auto"/>
        <w:jc w:val="center"/>
        <w:rPr>
          <w:b/>
          <w:bCs/>
          <w:szCs w:val="24"/>
        </w:rPr>
      </w:pPr>
      <w:r w:rsidRPr="007A42FD">
        <w:rPr>
          <w:b/>
          <w:bCs/>
          <w:szCs w:val="24"/>
        </w:rPr>
        <w:t>§ 3.</w:t>
      </w:r>
    </w:p>
    <w:p w:rsidR="003A2D4F" w:rsidRPr="007A42FD" w:rsidRDefault="003A2D4F" w:rsidP="003A2D4F">
      <w:pPr>
        <w:numPr>
          <w:ilvl w:val="0"/>
          <w:numId w:val="3"/>
        </w:numPr>
        <w:autoSpaceDE w:val="0"/>
        <w:spacing w:line="276" w:lineRule="auto"/>
        <w:jc w:val="both"/>
      </w:pPr>
      <w:r w:rsidRPr="007A42FD">
        <w:t xml:space="preserve">Wykonawca sprzedaje, a Zamawiający kupuje Produkty za cenę jednostkową brutto określoną w </w:t>
      </w:r>
      <w:r w:rsidRPr="007A42FD">
        <w:rPr>
          <w:b/>
          <w:bCs/>
        </w:rPr>
        <w:t>załączniku nr 1</w:t>
      </w:r>
      <w:r w:rsidRPr="007A42FD">
        <w:t>.</w:t>
      </w:r>
    </w:p>
    <w:p w:rsidR="003A2D4F" w:rsidRPr="007A42FD" w:rsidRDefault="003A2D4F" w:rsidP="003A2D4F">
      <w:pPr>
        <w:numPr>
          <w:ilvl w:val="0"/>
          <w:numId w:val="3"/>
        </w:numPr>
        <w:autoSpaceDE w:val="0"/>
        <w:spacing w:line="276" w:lineRule="auto"/>
        <w:jc w:val="both"/>
        <w:rPr>
          <w:bCs/>
          <w:color w:val="000000"/>
        </w:rPr>
      </w:pPr>
      <w:r w:rsidRPr="007A42FD">
        <w:rPr>
          <w:bCs/>
        </w:rPr>
        <w:t xml:space="preserve">Z tytułu realizacji niniejszej umowy </w:t>
      </w:r>
      <w:r w:rsidRPr="007A42FD">
        <w:t xml:space="preserve">Wykonawca </w:t>
      </w:r>
      <w:r w:rsidRPr="007A42FD">
        <w:rPr>
          <w:bCs/>
        </w:rPr>
        <w:t>wystawiać będzie fakturę VAT na podstawie dokumentów potwierdzających dostawę Produktów.</w:t>
      </w:r>
      <w:r w:rsidRPr="007A42FD">
        <w:rPr>
          <w:bCs/>
          <w:color w:val="000000"/>
        </w:rPr>
        <w:t xml:space="preserve"> Faktura będzie doręczana Zamawiającemu na wskazany adres wraz z dokumentami potwierdzającymi dostawę  Produktów. </w:t>
      </w:r>
    </w:p>
    <w:p w:rsidR="003A2D4F" w:rsidRPr="007A42FD" w:rsidRDefault="003A2D4F" w:rsidP="003A2D4F">
      <w:pPr>
        <w:numPr>
          <w:ilvl w:val="0"/>
          <w:numId w:val="3"/>
        </w:numPr>
        <w:autoSpaceDE w:val="0"/>
        <w:spacing w:line="276" w:lineRule="auto"/>
        <w:jc w:val="both"/>
        <w:rPr>
          <w:color w:val="000000"/>
        </w:rPr>
      </w:pPr>
      <w:r w:rsidRPr="007A42FD">
        <w:rPr>
          <w:bCs/>
          <w:color w:val="000000"/>
        </w:rPr>
        <w:t>Zapłata należności nastąpi w formie przelewu</w:t>
      </w:r>
      <w:r w:rsidRPr="007A42FD">
        <w:rPr>
          <w:color w:val="000000"/>
        </w:rPr>
        <w:t xml:space="preserve"> na podstawie faktury VAT na rachunek bankowy wskazany na fakturze w terminie </w:t>
      </w:r>
      <w:r w:rsidR="00EB6C06">
        <w:rPr>
          <w:color w:val="000000"/>
        </w:rPr>
        <w:t>60</w:t>
      </w:r>
      <w:r w:rsidRPr="007A42FD">
        <w:rPr>
          <w:color w:val="000000"/>
        </w:rPr>
        <w:t xml:space="preserve"> dni od dnia doręczenia faktury VAT przez Wykonawcę. Za dzień zapłaty przyjmuje się dzień obciążenia rachunku bankowego  Zamawiającego. </w:t>
      </w:r>
    </w:p>
    <w:p w:rsidR="003A2D4F" w:rsidRPr="007A42FD" w:rsidRDefault="003A2D4F" w:rsidP="003A2D4F">
      <w:pPr>
        <w:numPr>
          <w:ilvl w:val="0"/>
          <w:numId w:val="3"/>
        </w:numPr>
        <w:autoSpaceDE w:val="0"/>
        <w:spacing w:line="276" w:lineRule="auto"/>
        <w:jc w:val="both"/>
      </w:pPr>
      <w:r w:rsidRPr="007A42FD">
        <w:t xml:space="preserve">Wykonawca zobowiązuje się do zapewnienia Zamawiającemu niezmienność cen jednostkowych brutto wyszczególnionych w załączniku Nr 1 przez cały okres obowiązywania niniejszej umowy. </w:t>
      </w:r>
    </w:p>
    <w:p w:rsidR="003A2D4F" w:rsidRPr="007A42FD" w:rsidRDefault="003A2D4F" w:rsidP="003A2D4F">
      <w:pPr>
        <w:autoSpaceDE w:val="0"/>
        <w:spacing w:line="276" w:lineRule="auto"/>
        <w:ind w:left="720"/>
        <w:jc w:val="both"/>
      </w:pPr>
      <w:r w:rsidRPr="007A42FD">
        <w:t>Ustalona w zdaniu pierwszym gwarancja niezmienności ceny nie dotyczy sytuacji gdy</w:t>
      </w:r>
    </w:p>
    <w:p w:rsidR="003A2D4F" w:rsidRPr="007A42FD" w:rsidRDefault="003A2D4F" w:rsidP="003A2D4F">
      <w:pPr>
        <w:autoSpaceDE w:val="0"/>
        <w:spacing w:line="276" w:lineRule="auto"/>
        <w:ind w:left="720"/>
        <w:jc w:val="both"/>
      </w:pPr>
      <w:r w:rsidRPr="007A42FD">
        <w:t>nastąpi zmiana podatku VAT lub ceny urzędowej leku, a czego nie można było przewidzieć  w dniu zawarcia umowy.</w:t>
      </w:r>
    </w:p>
    <w:p w:rsidR="003A2D4F" w:rsidRPr="007A42FD" w:rsidRDefault="003A2D4F" w:rsidP="003A2D4F">
      <w:pPr>
        <w:autoSpaceDE w:val="0"/>
        <w:spacing w:line="276" w:lineRule="auto"/>
        <w:jc w:val="both"/>
      </w:pPr>
    </w:p>
    <w:p w:rsidR="003A2D4F" w:rsidRPr="007A42FD" w:rsidRDefault="003A2D4F" w:rsidP="003A2D4F">
      <w:pPr>
        <w:spacing w:after="120" w:line="276" w:lineRule="auto"/>
        <w:jc w:val="center"/>
        <w:rPr>
          <w:b/>
        </w:rPr>
      </w:pPr>
      <w:r w:rsidRPr="007A42FD">
        <w:rPr>
          <w:b/>
        </w:rPr>
        <w:t>§ 4.</w:t>
      </w:r>
    </w:p>
    <w:p w:rsidR="003A2D4F" w:rsidRPr="007A42FD" w:rsidRDefault="003A2D4F" w:rsidP="003A2D4F">
      <w:pPr>
        <w:numPr>
          <w:ilvl w:val="0"/>
          <w:numId w:val="7"/>
        </w:numPr>
        <w:tabs>
          <w:tab w:val="left" w:pos="0"/>
          <w:tab w:val="left" w:pos="360"/>
        </w:tabs>
        <w:spacing w:line="276" w:lineRule="auto"/>
        <w:jc w:val="both"/>
        <w:rPr>
          <w:bCs/>
        </w:rPr>
      </w:pPr>
      <w:r w:rsidRPr="007A42FD">
        <w:rPr>
          <w:bCs/>
        </w:rPr>
        <w:t>Wykonawca zobowiązuje się do przyjęcia zwrotu wadliwych lub uszkodzonych w</w:t>
      </w:r>
      <w:r w:rsidRPr="007A42FD">
        <w:t xml:space="preserve"> </w:t>
      </w:r>
      <w:r w:rsidRPr="007A42FD">
        <w:rPr>
          <w:bCs/>
        </w:rPr>
        <w:t>wyniku transportu Produktów oraz do ich wymiany.</w:t>
      </w:r>
    </w:p>
    <w:p w:rsidR="003A2D4F" w:rsidRPr="007A42FD" w:rsidRDefault="003A2D4F" w:rsidP="003A2D4F">
      <w:pPr>
        <w:numPr>
          <w:ilvl w:val="0"/>
          <w:numId w:val="7"/>
        </w:numPr>
        <w:tabs>
          <w:tab w:val="left" w:pos="0"/>
          <w:tab w:val="left" w:pos="360"/>
        </w:tabs>
        <w:spacing w:line="276" w:lineRule="auto"/>
        <w:jc w:val="both"/>
        <w:rPr>
          <w:bCs/>
        </w:rPr>
      </w:pPr>
      <w:r w:rsidRPr="007A42FD">
        <w:rPr>
          <w:bCs/>
        </w:rPr>
        <w:t>Reklamacje Zamawiającego załatwiane będą w terminie 2 dni od daty ich zgłoszenia. Zgłoszenie reklamacji Zamawiający zobowiązany jest dokonać w formie pisemnej, faxem na numer ………………………… lub adres e-mail Wykonawcy ………………….</w:t>
      </w:r>
    </w:p>
    <w:p w:rsidR="003A2D4F" w:rsidRPr="007A42FD" w:rsidRDefault="003A2D4F" w:rsidP="003A2D4F">
      <w:pPr>
        <w:numPr>
          <w:ilvl w:val="0"/>
          <w:numId w:val="7"/>
        </w:numPr>
        <w:tabs>
          <w:tab w:val="left" w:pos="0"/>
          <w:tab w:val="left" w:pos="360"/>
        </w:tabs>
        <w:spacing w:line="276" w:lineRule="auto"/>
        <w:jc w:val="both"/>
        <w:rPr>
          <w:bCs/>
        </w:rPr>
      </w:pPr>
      <w:r w:rsidRPr="007A42FD">
        <w:rPr>
          <w:bCs/>
        </w:rPr>
        <w:lastRenderedPageBreak/>
        <w:t>W przypadku uwzględnienia reklamacji, Wykonawca zobowiązuje się do dostarczenia</w:t>
      </w:r>
      <w:r w:rsidRPr="007A42FD">
        <w:t xml:space="preserve"> </w:t>
      </w:r>
      <w:r w:rsidRPr="007A42FD">
        <w:rPr>
          <w:bCs/>
        </w:rPr>
        <w:t>Zamawiającemu w terminie 2 dni Produktów wolnych od wad, zgodnych ze złożonym</w:t>
      </w:r>
      <w:r w:rsidRPr="007A42FD">
        <w:t xml:space="preserve"> </w:t>
      </w:r>
      <w:r w:rsidRPr="007A42FD">
        <w:rPr>
          <w:bCs/>
        </w:rPr>
        <w:t>zamówieniem.</w:t>
      </w:r>
    </w:p>
    <w:p w:rsidR="003A2D4F" w:rsidRPr="007A42FD" w:rsidRDefault="003A2D4F" w:rsidP="003A2D4F">
      <w:pPr>
        <w:spacing w:after="120" w:line="276" w:lineRule="auto"/>
        <w:jc w:val="center"/>
        <w:rPr>
          <w:b/>
          <w:bCs/>
        </w:rPr>
      </w:pPr>
      <w:r w:rsidRPr="007A42FD">
        <w:rPr>
          <w:b/>
          <w:bCs/>
        </w:rPr>
        <w:t>§ 5.</w:t>
      </w:r>
    </w:p>
    <w:p w:rsidR="003A2D4F" w:rsidRPr="007A42FD" w:rsidRDefault="003A2D4F" w:rsidP="003A2D4F">
      <w:pPr>
        <w:numPr>
          <w:ilvl w:val="0"/>
          <w:numId w:val="8"/>
        </w:numPr>
        <w:spacing w:line="276" w:lineRule="auto"/>
        <w:jc w:val="both"/>
      </w:pPr>
      <w:r w:rsidRPr="007A42FD">
        <w:t xml:space="preserve">Umowa zostaje zawarta na  </w:t>
      </w:r>
      <w:r w:rsidRPr="007A42FD">
        <w:rPr>
          <w:b/>
          <w:bCs/>
        </w:rPr>
        <w:t>czas określony od dnia</w:t>
      </w:r>
      <w:r w:rsidR="00AF45CC">
        <w:rPr>
          <w:b/>
          <w:bCs/>
        </w:rPr>
        <w:t xml:space="preserve"> </w:t>
      </w:r>
      <w:r w:rsidR="00AF45CC" w:rsidRPr="00AF45CC">
        <w:rPr>
          <w:bCs/>
        </w:rPr>
        <w:t>…</w:t>
      </w:r>
      <w:r w:rsidR="00AF45CC">
        <w:rPr>
          <w:bCs/>
        </w:rPr>
        <w:t>…….</w:t>
      </w:r>
      <w:r w:rsidR="00AF45CC" w:rsidRPr="00AF45CC">
        <w:rPr>
          <w:bCs/>
        </w:rPr>
        <w:t>……..</w:t>
      </w:r>
      <w:r w:rsidR="00AF45CC">
        <w:rPr>
          <w:bCs/>
        </w:rPr>
        <w:t xml:space="preserve"> </w:t>
      </w:r>
      <w:r w:rsidR="00AF45CC">
        <w:rPr>
          <w:b/>
          <w:bCs/>
        </w:rPr>
        <w:t xml:space="preserve">do dnia </w:t>
      </w:r>
      <w:bookmarkStart w:id="0" w:name="_GoBack"/>
      <w:bookmarkEnd w:id="0"/>
      <w:r w:rsidR="00AF45CC" w:rsidRPr="00AF45CC">
        <w:rPr>
          <w:bCs/>
        </w:rPr>
        <w:t>……………………….</w:t>
      </w:r>
    </w:p>
    <w:p w:rsidR="003A2D4F" w:rsidRPr="007A42FD" w:rsidRDefault="003A2D4F" w:rsidP="003A2D4F">
      <w:pPr>
        <w:numPr>
          <w:ilvl w:val="0"/>
          <w:numId w:val="8"/>
        </w:numPr>
        <w:spacing w:line="276" w:lineRule="auto"/>
        <w:jc w:val="both"/>
      </w:pPr>
      <w:r w:rsidRPr="007A42FD">
        <w:t>Zamawiający ma prawo do</w:t>
      </w:r>
      <w:r w:rsidRPr="007A42FD">
        <w:rPr>
          <w:bCs/>
          <w:kern w:val="1"/>
        </w:rPr>
        <w:t xml:space="preserve"> </w:t>
      </w:r>
      <w:r w:rsidRPr="007A42FD">
        <w:rPr>
          <w:bCs/>
        </w:rPr>
        <w:t>rozwiązania umowy bez zachowania okresu wypowiedzenia</w:t>
      </w:r>
      <w:r w:rsidRPr="007A42FD">
        <w:t xml:space="preserve"> w przypadku:</w:t>
      </w:r>
    </w:p>
    <w:p w:rsidR="003A2D4F" w:rsidRPr="007A42FD" w:rsidRDefault="003A2D4F" w:rsidP="003A2D4F">
      <w:pPr>
        <w:numPr>
          <w:ilvl w:val="0"/>
          <w:numId w:val="10"/>
        </w:numPr>
        <w:spacing w:line="276" w:lineRule="auto"/>
        <w:ind w:left="1077" w:hanging="357"/>
        <w:jc w:val="both"/>
      </w:pPr>
      <w:r w:rsidRPr="007A42FD">
        <w:t>opóźnienia w realizacji dostawy przekraczającego 7 dni;</w:t>
      </w:r>
    </w:p>
    <w:p w:rsidR="003A2D4F" w:rsidRPr="007A42FD" w:rsidRDefault="003A2D4F" w:rsidP="003A2D4F">
      <w:pPr>
        <w:numPr>
          <w:ilvl w:val="0"/>
          <w:numId w:val="10"/>
        </w:numPr>
        <w:spacing w:line="276" w:lineRule="auto"/>
        <w:ind w:left="1077" w:hanging="357"/>
        <w:jc w:val="both"/>
      </w:pPr>
      <w:r w:rsidRPr="007A42FD">
        <w:rPr>
          <w:bCs/>
        </w:rPr>
        <w:t>gdy Wykonawca utraci możliwość dostawy Produktów;</w:t>
      </w:r>
    </w:p>
    <w:p w:rsidR="003A2D4F" w:rsidRPr="007A42FD" w:rsidRDefault="003A2D4F" w:rsidP="003A2D4F">
      <w:pPr>
        <w:numPr>
          <w:ilvl w:val="0"/>
          <w:numId w:val="10"/>
        </w:numPr>
        <w:spacing w:line="276" w:lineRule="auto"/>
        <w:ind w:left="1077" w:hanging="357"/>
        <w:jc w:val="both"/>
      </w:pPr>
      <w:r w:rsidRPr="007A42FD">
        <w:rPr>
          <w:bCs/>
        </w:rPr>
        <w:t>zmiany ceny dostarczanych Produktów.</w:t>
      </w:r>
      <w:r w:rsidRPr="007A42FD">
        <w:t xml:space="preserve">  </w:t>
      </w:r>
    </w:p>
    <w:p w:rsidR="003A2D4F" w:rsidRPr="007A42FD" w:rsidRDefault="003A2D4F" w:rsidP="003A2D4F">
      <w:pPr>
        <w:numPr>
          <w:ilvl w:val="0"/>
          <w:numId w:val="8"/>
        </w:numPr>
        <w:spacing w:line="276" w:lineRule="auto"/>
        <w:jc w:val="both"/>
      </w:pPr>
      <w:r w:rsidRPr="007A42FD">
        <w:t xml:space="preserve">Każdej ze stron przysługuje prawo rozwiązania umowy z ważnych powodów z zachowaniem jednomiesięcznego okresu wypowiedzenia. </w:t>
      </w:r>
    </w:p>
    <w:p w:rsidR="003A2D4F" w:rsidRPr="007A42FD" w:rsidRDefault="003A2D4F" w:rsidP="003A2D4F">
      <w:pPr>
        <w:pStyle w:val="Tekstpodstawowy"/>
        <w:spacing w:line="276" w:lineRule="auto"/>
        <w:rPr>
          <w:szCs w:val="24"/>
        </w:rPr>
      </w:pPr>
    </w:p>
    <w:p w:rsidR="003A2D4F" w:rsidRPr="007A42FD" w:rsidRDefault="003A2D4F" w:rsidP="003A2D4F">
      <w:pPr>
        <w:spacing w:after="120" w:line="276" w:lineRule="auto"/>
        <w:jc w:val="center"/>
        <w:rPr>
          <w:b/>
          <w:bCs/>
        </w:rPr>
      </w:pPr>
      <w:r w:rsidRPr="007A42FD">
        <w:rPr>
          <w:b/>
          <w:bCs/>
        </w:rPr>
        <w:t>§ 6.</w:t>
      </w:r>
    </w:p>
    <w:p w:rsidR="003A2D4F" w:rsidRPr="007A42FD" w:rsidRDefault="003A2D4F" w:rsidP="003A2D4F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7A42FD">
        <w:rPr>
          <w:bCs/>
        </w:rPr>
        <w:t>Strony zobowiązują się do zachowania w poufności treści umowy oraz wszelkich kwestii związanych z jej wykonywaniem. Obowiązek zachowania tych informacji w poufności przez Strony trwa także po rozwiązaniu bądź wygaśnięciu niniejszej umowy.</w:t>
      </w:r>
    </w:p>
    <w:p w:rsidR="003A2D4F" w:rsidRPr="007A42FD" w:rsidRDefault="003A2D4F" w:rsidP="003A2D4F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7A42FD">
        <w:rPr>
          <w:bCs/>
        </w:rPr>
        <w:t>Wykonawca bez zgody Zamawiającego nie ma prawa ani w całości ani w części przelewać swych uprawnień wynikających z niniejszej umowy na rzecz osób trzecich.</w:t>
      </w:r>
    </w:p>
    <w:p w:rsidR="003A2D4F" w:rsidRPr="007A42FD" w:rsidRDefault="003A2D4F" w:rsidP="003A2D4F">
      <w:pPr>
        <w:spacing w:line="276" w:lineRule="auto"/>
        <w:jc w:val="both"/>
        <w:rPr>
          <w:bCs/>
        </w:rPr>
      </w:pPr>
    </w:p>
    <w:p w:rsidR="003A2D4F" w:rsidRPr="007A42FD" w:rsidRDefault="003A2D4F" w:rsidP="003A2D4F">
      <w:pPr>
        <w:spacing w:after="120" w:line="276" w:lineRule="auto"/>
        <w:jc w:val="center"/>
        <w:rPr>
          <w:b/>
          <w:bCs/>
        </w:rPr>
      </w:pPr>
      <w:r w:rsidRPr="007A42FD">
        <w:rPr>
          <w:b/>
          <w:bCs/>
        </w:rPr>
        <w:t>§ 7.</w:t>
      </w:r>
    </w:p>
    <w:p w:rsidR="003A2D4F" w:rsidRPr="007A42FD" w:rsidRDefault="003A2D4F" w:rsidP="003A2D4F">
      <w:pPr>
        <w:numPr>
          <w:ilvl w:val="0"/>
          <w:numId w:val="5"/>
        </w:numPr>
        <w:spacing w:line="276" w:lineRule="auto"/>
        <w:jc w:val="both"/>
      </w:pPr>
      <w:r w:rsidRPr="007A42FD">
        <w:t>Wszelkie zmiany  niniejszej umowy</w:t>
      </w:r>
      <w:r w:rsidRPr="007A42FD">
        <w:rPr>
          <w:lang w:eastAsia="pl-PL"/>
        </w:rPr>
        <w:t xml:space="preserve"> </w:t>
      </w:r>
      <w:r w:rsidRPr="007A42FD">
        <w:t>oraz jednostronne oświadczenia Stron w jej przedmiocie wymagają formy pisemnej pod rygorem nieważności.</w:t>
      </w:r>
    </w:p>
    <w:p w:rsidR="003A2D4F" w:rsidRPr="007A42FD" w:rsidRDefault="003A2D4F" w:rsidP="003A2D4F">
      <w:pPr>
        <w:numPr>
          <w:ilvl w:val="0"/>
          <w:numId w:val="5"/>
        </w:numPr>
        <w:spacing w:line="276" w:lineRule="auto"/>
        <w:jc w:val="both"/>
      </w:pPr>
      <w:r w:rsidRPr="007A42FD">
        <w:t>Załączniki stanowią integralną cześć niniejszej umowy.</w:t>
      </w:r>
    </w:p>
    <w:p w:rsidR="003A2D4F" w:rsidRPr="007A42FD" w:rsidRDefault="003A2D4F" w:rsidP="003A2D4F">
      <w:pPr>
        <w:numPr>
          <w:ilvl w:val="0"/>
          <w:numId w:val="5"/>
        </w:numPr>
        <w:spacing w:line="276" w:lineRule="auto"/>
        <w:jc w:val="both"/>
      </w:pPr>
      <w:r w:rsidRPr="007A42FD">
        <w:t>W zakresie nieuregulowanym niniejszą umową zastosowanie mają przepisy  Kodeksu cywilnego i inne ogólnie obowiązujące przepisy prawa związane z realizacją niniejszej umowy.</w:t>
      </w:r>
    </w:p>
    <w:p w:rsidR="003A2D4F" w:rsidRPr="007A42FD" w:rsidRDefault="003A2D4F" w:rsidP="003A2D4F">
      <w:pPr>
        <w:numPr>
          <w:ilvl w:val="0"/>
          <w:numId w:val="5"/>
        </w:numPr>
        <w:spacing w:line="276" w:lineRule="auto"/>
        <w:jc w:val="both"/>
      </w:pPr>
      <w:r w:rsidRPr="007A42FD">
        <w:t>Ewentualne spory mogące wyniknąć na tle wykonywania postanowień niniejszej umowy będą rozstrzygane przez sąd powszechny właściwy dla siedziby   Zamawiającego.</w:t>
      </w:r>
    </w:p>
    <w:p w:rsidR="003A2D4F" w:rsidRPr="007A42FD" w:rsidRDefault="003A2D4F" w:rsidP="003A2D4F">
      <w:pPr>
        <w:numPr>
          <w:ilvl w:val="0"/>
          <w:numId w:val="5"/>
        </w:numPr>
        <w:spacing w:line="276" w:lineRule="auto"/>
        <w:jc w:val="both"/>
      </w:pPr>
      <w:r w:rsidRPr="007A42FD">
        <w:t xml:space="preserve">Umowę sporządzono w dwóch jednobrzmiących egzemplarzach po jednym dla każdej ze stron. </w:t>
      </w:r>
    </w:p>
    <w:p w:rsidR="003A2D4F" w:rsidRPr="007A42FD" w:rsidRDefault="003A2D4F" w:rsidP="003A2D4F">
      <w:pPr>
        <w:spacing w:line="200" w:lineRule="atLeast"/>
        <w:ind w:left="720"/>
        <w:jc w:val="both"/>
        <w:rPr>
          <w:sz w:val="22"/>
          <w:szCs w:val="22"/>
        </w:rPr>
      </w:pPr>
    </w:p>
    <w:p w:rsidR="003A2D4F" w:rsidRPr="007A42FD" w:rsidRDefault="003A2D4F" w:rsidP="003A2D4F">
      <w:pPr>
        <w:spacing w:line="200" w:lineRule="atLeast"/>
        <w:jc w:val="both"/>
        <w:rPr>
          <w:bCs/>
          <w:sz w:val="22"/>
          <w:szCs w:val="22"/>
        </w:rPr>
      </w:pPr>
    </w:p>
    <w:p w:rsidR="003A2D4F" w:rsidRPr="007A42FD" w:rsidRDefault="003A2D4F" w:rsidP="003A2D4F">
      <w:pPr>
        <w:spacing w:line="200" w:lineRule="atLeast"/>
        <w:jc w:val="both"/>
        <w:rPr>
          <w:bCs/>
          <w:sz w:val="22"/>
          <w:szCs w:val="22"/>
          <w:u w:val="single"/>
        </w:rPr>
      </w:pPr>
      <w:r w:rsidRPr="007A42FD">
        <w:rPr>
          <w:bCs/>
          <w:sz w:val="22"/>
          <w:szCs w:val="22"/>
          <w:u w:val="single"/>
        </w:rPr>
        <w:t>Załącznikami do umowy są:</w:t>
      </w:r>
    </w:p>
    <w:p w:rsidR="003A2D4F" w:rsidRPr="007A42FD" w:rsidRDefault="003A2D4F" w:rsidP="003A2D4F">
      <w:pPr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7A42FD">
        <w:rPr>
          <w:bCs/>
          <w:sz w:val="22"/>
          <w:szCs w:val="22"/>
        </w:rPr>
        <w:t>Załącznik nr 1 – Oferta Wykonawcy</w:t>
      </w:r>
    </w:p>
    <w:p w:rsidR="003A2D4F" w:rsidRPr="007A42FD" w:rsidRDefault="003A2D4F" w:rsidP="003A2D4F">
      <w:pPr>
        <w:spacing w:line="200" w:lineRule="atLeast"/>
        <w:jc w:val="both"/>
        <w:rPr>
          <w:sz w:val="22"/>
          <w:szCs w:val="22"/>
        </w:rPr>
      </w:pPr>
    </w:p>
    <w:p w:rsidR="003A2D4F" w:rsidRPr="007A42FD" w:rsidRDefault="003A2D4F" w:rsidP="003A2D4F">
      <w:pPr>
        <w:spacing w:line="200" w:lineRule="atLeast"/>
        <w:jc w:val="both"/>
        <w:rPr>
          <w:b/>
          <w:bCs/>
          <w:sz w:val="22"/>
          <w:szCs w:val="22"/>
        </w:rPr>
      </w:pPr>
      <w:r w:rsidRPr="007A42FD">
        <w:rPr>
          <w:b/>
          <w:bCs/>
          <w:sz w:val="22"/>
          <w:szCs w:val="22"/>
        </w:rPr>
        <w:t xml:space="preserve">    </w:t>
      </w:r>
    </w:p>
    <w:p w:rsidR="003A2D4F" w:rsidRPr="007A42FD" w:rsidRDefault="003A2D4F" w:rsidP="003A2D4F">
      <w:pPr>
        <w:pStyle w:val="Tekstpodstawowy31"/>
        <w:spacing w:line="200" w:lineRule="atLeast"/>
        <w:rPr>
          <w:rFonts w:ascii="Times New Roman" w:hAnsi="Times New Roman" w:cs="Times New Roman"/>
          <w:szCs w:val="22"/>
        </w:rPr>
      </w:pPr>
      <w:r w:rsidRPr="007A42FD">
        <w:rPr>
          <w:rFonts w:ascii="Times New Roman" w:hAnsi="Times New Roman" w:cs="Times New Roman"/>
          <w:color w:val="auto"/>
          <w:szCs w:val="22"/>
        </w:rPr>
        <w:t xml:space="preserve">       </w:t>
      </w:r>
      <w:r w:rsidRPr="007A42FD">
        <w:rPr>
          <w:rFonts w:ascii="Times New Roman" w:hAnsi="Times New Roman" w:cs="Times New Roman"/>
          <w:color w:val="auto"/>
          <w:szCs w:val="22"/>
        </w:rPr>
        <w:tab/>
      </w:r>
      <w:r w:rsidRPr="007A42FD">
        <w:rPr>
          <w:rFonts w:ascii="Times New Roman" w:hAnsi="Times New Roman" w:cs="Times New Roman"/>
          <w:i w:val="0"/>
          <w:iCs w:val="0"/>
          <w:color w:val="auto"/>
          <w:szCs w:val="22"/>
        </w:rPr>
        <w:t xml:space="preserve"> ZAMAWIAJĄCY</w:t>
      </w:r>
      <w:r w:rsidRPr="007A42FD">
        <w:rPr>
          <w:rFonts w:ascii="Times New Roman" w:hAnsi="Times New Roman" w:cs="Times New Roman"/>
          <w:i w:val="0"/>
          <w:iCs w:val="0"/>
          <w:color w:val="auto"/>
          <w:szCs w:val="22"/>
        </w:rPr>
        <w:tab/>
      </w:r>
      <w:r w:rsidRPr="007A42FD">
        <w:rPr>
          <w:rFonts w:ascii="Times New Roman" w:hAnsi="Times New Roman" w:cs="Times New Roman"/>
          <w:i w:val="0"/>
          <w:iCs w:val="0"/>
          <w:color w:val="auto"/>
          <w:szCs w:val="22"/>
        </w:rPr>
        <w:tab/>
      </w:r>
      <w:r w:rsidRPr="007A42FD">
        <w:rPr>
          <w:rFonts w:ascii="Times New Roman" w:hAnsi="Times New Roman" w:cs="Times New Roman"/>
          <w:i w:val="0"/>
          <w:iCs w:val="0"/>
          <w:color w:val="auto"/>
          <w:szCs w:val="22"/>
        </w:rPr>
        <w:tab/>
      </w:r>
      <w:r w:rsidRPr="007A42FD">
        <w:rPr>
          <w:rFonts w:ascii="Times New Roman" w:hAnsi="Times New Roman" w:cs="Times New Roman"/>
          <w:i w:val="0"/>
          <w:iCs w:val="0"/>
          <w:color w:val="auto"/>
          <w:szCs w:val="22"/>
        </w:rPr>
        <w:tab/>
      </w:r>
      <w:r w:rsidRPr="007A42FD">
        <w:rPr>
          <w:rFonts w:ascii="Times New Roman" w:hAnsi="Times New Roman" w:cs="Times New Roman"/>
          <w:i w:val="0"/>
          <w:iCs w:val="0"/>
          <w:color w:val="auto"/>
          <w:szCs w:val="22"/>
        </w:rPr>
        <w:tab/>
        <w:t xml:space="preserve">              WYKONAWCA </w:t>
      </w:r>
    </w:p>
    <w:p w:rsidR="003A2D4F" w:rsidRDefault="003A2D4F" w:rsidP="003A2D4F"/>
    <w:p w:rsidR="008337C1" w:rsidRDefault="008337C1"/>
    <w:sectPr w:rsidR="008337C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D621B32"/>
    <w:multiLevelType w:val="hybridMultilevel"/>
    <w:tmpl w:val="0E260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6A"/>
    <w:rsid w:val="003A2D4F"/>
    <w:rsid w:val="008337C1"/>
    <w:rsid w:val="0087223E"/>
    <w:rsid w:val="00AF45CC"/>
    <w:rsid w:val="00B8295C"/>
    <w:rsid w:val="00B8416A"/>
    <w:rsid w:val="00BF4FB8"/>
    <w:rsid w:val="00E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A2D4F"/>
    <w:pPr>
      <w:keepNext/>
      <w:numPr>
        <w:ilvl w:val="1"/>
        <w:numId w:val="1"/>
      </w:numPr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2D4F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A2D4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2D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5">
    <w:name w:val="p5"/>
    <w:basedOn w:val="Normalny"/>
    <w:rsid w:val="003A2D4F"/>
    <w:pPr>
      <w:pBdr>
        <w:bottom w:val="single" w:sz="8" w:space="1" w:color="000000"/>
      </w:pBdr>
      <w:spacing w:line="360" w:lineRule="atLeast"/>
      <w:jc w:val="center"/>
    </w:pPr>
    <w:rPr>
      <w:rFonts w:ascii="Arial" w:hAnsi="Arial" w:cs="Arial"/>
      <w:b/>
      <w:bCs/>
      <w:sz w:val="30"/>
      <w:szCs w:val="20"/>
    </w:rPr>
  </w:style>
  <w:style w:type="paragraph" w:customStyle="1" w:styleId="Tekstpodstawowy31">
    <w:name w:val="Tekst podstawowy 31"/>
    <w:basedOn w:val="Normalny"/>
    <w:rsid w:val="003A2D4F"/>
    <w:pPr>
      <w:jc w:val="both"/>
    </w:pPr>
    <w:rPr>
      <w:rFonts w:ascii="Arial" w:hAnsi="Arial" w:cs="Arial"/>
      <w:b/>
      <w:bCs/>
      <w:i/>
      <w:i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A2D4F"/>
    <w:pPr>
      <w:keepNext/>
      <w:numPr>
        <w:ilvl w:val="1"/>
        <w:numId w:val="1"/>
      </w:numPr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2D4F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A2D4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2D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5">
    <w:name w:val="p5"/>
    <w:basedOn w:val="Normalny"/>
    <w:rsid w:val="003A2D4F"/>
    <w:pPr>
      <w:pBdr>
        <w:bottom w:val="single" w:sz="8" w:space="1" w:color="000000"/>
      </w:pBdr>
      <w:spacing w:line="360" w:lineRule="atLeast"/>
      <w:jc w:val="center"/>
    </w:pPr>
    <w:rPr>
      <w:rFonts w:ascii="Arial" w:hAnsi="Arial" w:cs="Arial"/>
      <w:b/>
      <w:bCs/>
      <w:sz w:val="30"/>
      <w:szCs w:val="20"/>
    </w:rPr>
  </w:style>
  <w:style w:type="paragraph" w:customStyle="1" w:styleId="Tekstpodstawowy31">
    <w:name w:val="Tekst podstawowy 31"/>
    <w:basedOn w:val="Normalny"/>
    <w:rsid w:val="003A2D4F"/>
    <w:pPr>
      <w:jc w:val="both"/>
    </w:pPr>
    <w:rPr>
      <w:rFonts w:ascii="Arial" w:hAnsi="Arial" w:cs="Arial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Palka</dc:creator>
  <cp:lastModifiedBy>Andrzej Wowry</cp:lastModifiedBy>
  <cp:revision>2</cp:revision>
  <dcterms:created xsi:type="dcterms:W3CDTF">2018-07-05T08:02:00Z</dcterms:created>
  <dcterms:modified xsi:type="dcterms:W3CDTF">2018-07-05T08:02:00Z</dcterms:modified>
</cp:coreProperties>
</file>